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CCD5" w14:textId="77777777" w:rsidR="00B9606C" w:rsidRDefault="00B9606C" w:rsidP="00B9606C">
      <w:pPr>
        <w:widowControl w:val="0"/>
        <w:tabs>
          <w:tab w:val="left" w:pos="0"/>
        </w:tabs>
        <w:autoSpaceDE w:val="0"/>
        <w:autoSpaceDN w:val="0"/>
        <w:adjustRightInd w:val="0"/>
        <w:ind w:right="-180"/>
        <w:jc w:val="center"/>
        <w:rPr>
          <w:b/>
          <w:bCs/>
        </w:rPr>
      </w:pPr>
      <w:r>
        <w:rPr>
          <w:b/>
          <w:bCs/>
        </w:rPr>
        <w:t>Vermont School Crisis Planning Team Meeting</w:t>
      </w:r>
    </w:p>
    <w:p w14:paraId="24C1C7BF" w14:textId="77777777" w:rsidR="00B9606C" w:rsidRDefault="00B9606C" w:rsidP="00B960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Department of Public Safety </w:t>
      </w:r>
    </w:p>
    <w:p w14:paraId="39189EFD" w14:textId="77777777" w:rsidR="00B9606C" w:rsidRDefault="00B9606C" w:rsidP="00B960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Waterbury, VT</w:t>
      </w:r>
    </w:p>
    <w:p w14:paraId="00982286" w14:textId="13A0B402" w:rsidR="00B9606C" w:rsidRDefault="00B9606C" w:rsidP="00B9606C">
      <w:pPr>
        <w:widowControl w:val="0"/>
        <w:tabs>
          <w:tab w:val="center" w:pos="4320"/>
          <w:tab w:val="left" w:pos="61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80E6E">
        <w:rPr>
          <w:b/>
          <w:bCs/>
        </w:rPr>
        <w:t>March 14</w:t>
      </w:r>
      <w:r>
        <w:rPr>
          <w:b/>
          <w:bCs/>
        </w:rPr>
        <w:t>, 2017</w:t>
      </w:r>
    </w:p>
    <w:p w14:paraId="677118F0" w14:textId="77777777" w:rsidR="00B9606C" w:rsidRDefault="00B9606C" w:rsidP="00B960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VSCPT Meeting 1:00 PM</w:t>
      </w:r>
    </w:p>
    <w:p w14:paraId="78D69A1C" w14:textId="77777777" w:rsidR="00B9606C" w:rsidRDefault="00B9606C" w:rsidP="00B960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BE31131" w14:textId="77777777" w:rsidR="00B9606C" w:rsidRDefault="00B9606C" w:rsidP="00B9606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 w:rsidRPr="001F1516">
        <w:rPr>
          <w:b/>
          <w:bCs/>
        </w:rPr>
        <w:t>Call in 1-800-882-3610</w:t>
      </w:r>
    </w:p>
    <w:p w14:paraId="311769BB" w14:textId="10340E3C" w:rsidR="00B9606C" w:rsidRDefault="00B9606C" w:rsidP="00B9606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Participant code 448</w:t>
      </w:r>
      <w:r w:rsidR="00D9256A">
        <w:rPr>
          <w:b/>
          <w:bCs/>
        </w:rPr>
        <w:t>0</w:t>
      </w:r>
      <w:r>
        <w:rPr>
          <w:b/>
          <w:bCs/>
        </w:rPr>
        <w:t xml:space="preserve">233 </w:t>
      </w:r>
    </w:p>
    <w:p w14:paraId="6A3FF81C" w14:textId="77777777" w:rsidR="00B9606C" w:rsidRDefault="00B9606C" w:rsidP="00B9606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bCs/>
        </w:rPr>
        <w:t>AGENDA</w:t>
      </w:r>
    </w:p>
    <w:p w14:paraId="26DC92D1" w14:textId="77777777" w:rsidR="00B9606C" w:rsidRDefault="00B9606C" w:rsidP="009C6D96">
      <w:pPr>
        <w:widowControl w:val="0"/>
        <w:autoSpaceDE w:val="0"/>
        <w:autoSpaceDN w:val="0"/>
        <w:adjustRightInd w:val="0"/>
        <w:ind w:right="-90"/>
        <w:rPr>
          <w:bCs/>
        </w:rPr>
      </w:pPr>
    </w:p>
    <w:p w14:paraId="76F91132" w14:textId="1FA6DBC9" w:rsidR="00B9606C" w:rsidRDefault="003C608C" w:rsidP="00B9606C">
      <w:pPr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Introductions, acceptance of </w:t>
      </w:r>
      <w:r w:rsidR="00480E6E">
        <w:rPr>
          <w:b/>
          <w:bCs/>
        </w:rPr>
        <w:t>1/17</w:t>
      </w:r>
      <w:r>
        <w:rPr>
          <w:b/>
          <w:bCs/>
        </w:rPr>
        <w:t xml:space="preserve"> minutes </w:t>
      </w:r>
      <w:r w:rsidRPr="003C608C">
        <w:rPr>
          <w:bCs/>
        </w:rPr>
        <w:t>(</w:t>
      </w:r>
      <w:r w:rsidR="00480E6E">
        <w:rPr>
          <w:bCs/>
        </w:rPr>
        <w:t>Rob</w:t>
      </w:r>
      <w:r w:rsidRPr="003C608C">
        <w:rPr>
          <w:bCs/>
        </w:rPr>
        <w:t>)</w:t>
      </w:r>
    </w:p>
    <w:p w14:paraId="4C15B0FC" w14:textId="77777777" w:rsidR="003C608C" w:rsidRDefault="003C608C" w:rsidP="003C608C">
      <w:pPr>
        <w:ind w:left="1170"/>
        <w:rPr>
          <w:bCs/>
        </w:rPr>
      </w:pPr>
    </w:p>
    <w:p w14:paraId="77339D45" w14:textId="5F4A817D" w:rsidR="003C608C" w:rsidRDefault="003C608C" w:rsidP="003C608C">
      <w:pPr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Status Updates </w:t>
      </w:r>
      <w:r w:rsidRPr="00480E6E">
        <w:rPr>
          <w:bCs/>
        </w:rPr>
        <w:t>(Rob)</w:t>
      </w:r>
    </w:p>
    <w:p w14:paraId="39697BE7" w14:textId="77777777" w:rsidR="00480E6E" w:rsidRDefault="00480E6E" w:rsidP="00480E6E">
      <w:pPr>
        <w:rPr>
          <w:bCs/>
        </w:rPr>
      </w:pPr>
    </w:p>
    <w:p w14:paraId="48567F96" w14:textId="1EC321AA" w:rsidR="00480E6E" w:rsidRPr="00480E6E" w:rsidRDefault="00480E6E" w:rsidP="00480E6E">
      <w:pPr>
        <w:numPr>
          <w:ilvl w:val="1"/>
          <w:numId w:val="1"/>
        </w:numPr>
        <w:rPr>
          <w:bCs/>
        </w:rPr>
      </w:pPr>
      <w:r w:rsidRPr="00480E6E">
        <w:rPr>
          <w:bCs/>
        </w:rPr>
        <w:t>WNESU</w:t>
      </w:r>
    </w:p>
    <w:p w14:paraId="3EEF3AF1" w14:textId="3AAE19AF" w:rsidR="00480E6E" w:rsidRDefault="00480E6E" w:rsidP="00480E6E">
      <w:pPr>
        <w:numPr>
          <w:ilvl w:val="1"/>
          <w:numId w:val="1"/>
        </w:numPr>
        <w:rPr>
          <w:bCs/>
        </w:rPr>
      </w:pPr>
      <w:r>
        <w:rPr>
          <w:bCs/>
        </w:rPr>
        <w:t>Home Visit Template</w:t>
      </w:r>
      <w:r w:rsidR="00D9256A">
        <w:rPr>
          <w:bCs/>
        </w:rPr>
        <w:t xml:space="preserve"> (Charlotte)</w:t>
      </w:r>
    </w:p>
    <w:p w14:paraId="441C1468" w14:textId="0447BEB7" w:rsidR="00D9256A" w:rsidRDefault="00D9256A" w:rsidP="00480E6E">
      <w:pPr>
        <w:numPr>
          <w:ilvl w:val="1"/>
          <w:numId w:val="1"/>
        </w:numPr>
        <w:rPr>
          <w:bCs/>
        </w:rPr>
      </w:pPr>
      <w:r>
        <w:rPr>
          <w:bCs/>
        </w:rPr>
        <w:t>S U Planning Schedule Template (Emily)</w:t>
      </w:r>
    </w:p>
    <w:p w14:paraId="18FB988E" w14:textId="1ABBF33B" w:rsidR="00480E6E" w:rsidRDefault="00480E6E" w:rsidP="00480E6E">
      <w:pPr>
        <w:numPr>
          <w:ilvl w:val="1"/>
          <w:numId w:val="1"/>
        </w:numPr>
        <w:rPr>
          <w:bCs/>
        </w:rPr>
      </w:pPr>
      <w:r>
        <w:rPr>
          <w:bCs/>
        </w:rPr>
        <w:t>School Safety Video</w:t>
      </w:r>
    </w:p>
    <w:p w14:paraId="4837A9CB" w14:textId="3465E790" w:rsidR="00480E6E" w:rsidRDefault="00480E6E" w:rsidP="00480E6E">
      <w:pPr>
        <w:numPr>
          <w:ilvl w:val="1"/>
          <w:numId w:val="1"/>
        </w:numPr>
        <w:rPr>
          <w:bCs/>
        </w:rPr>
      </w:pPr>
      <w:r>
        <w:rPr>
          <w:bCs/>
        </w:rPr>
        <w:t>ICS/REMS Summer Training</w:t>
      </w:r>
    </w:p>
    <w:p w14:paraId="7A508F8D" w14:textId="73094D01" w:rsidR="00480E6E" w:rsidRPr="003C608C" w:rsidRDefault="00480E6E" w:rsidP="00480E6E">
      <w:pPr>
        <w:numPr>
          <w:ilvl w:val="1"/>
          <w:numId w:val="1"/>
        </w:numPr>
        <w:rPr>
          <w:bCs/>
        </w:rPr>
      </w:pPr>
      <w:r>
        <w:rPr>
          <w:bCs/>
        </w:rPr>
        <w:t>After Action Review (Harwood Union)</w:t>
      </w:r>
    </w:p>
    <w:p w14:paraId="4B7C963A" w14:textId="77777777" w:rsidR="003C608C" w:rsidRPr="003C608C" w:rsidRDefault="003C608C" w:rsidP="003C608C">
      <w:pPr>
        <w:rPr>
          <w:bCs/>
        </w:rPr>
      </w:pPr>
    </w:p>
    <w:p w14:paraId="059C1666" w14:textId="02EAEF80" w:rsidR="003C608C" w:rsidRDefault="00480E6E" w:rsidP="00B9606C">
      <w:pPr>
        <w:numPr>
          <w:ilvl w:val="0"/>
          <w:numId w:val="1"/>
        </w:numPr>
        <w:rPr>
          <w:bCs/>
        </w:rPr>
      </w:pPr>
      <w:r>
        <w:rPr>
          <w:b/>
          <w:bCs/>
        </w:rPr>
        <w:t>Family Reunification Plan Template</w:t>
      </w:r>
      <w:r w:rsidR="003C608C">
        <w:rPr>
          <w:bCs/>
        </w:rPr>
        <w:t xml:space="preserve"> (</w:t>
      </w:r>
      <w:r>
        <w:rPr>
          <w:bCs/>
        </w:rPr>
        <w:t>Rob</w:t>
      </w:r>
      <w:r w:rsidR="003C608C">
        <w:rPr>
          <w:bCs/>
        </w:rPr>
        <w:t>)</w:t>
      </w:r>
    </w:p>
    <w:p w14:paraId="2558D7C4" w14:textId="77777777" w:rsidR="00480E6E" w:rsidRPr="00480E6E" w:rsidRDefault="00480E6E" w:rsidP="00480E6E">
      <w:pPr>
        <w:ind w:left="1170"/>
        <w:rPr>
          <w:bCs/>
        </w:rPr>
      </w:pPr>
    </w:p>
    <w:p w14:paraId="3B8F83EE" w14:textId="0BC5263E" w:rsidR="00480E6E" w:rsidRDefault="00480E6E" w:rsidP="00B9606C">
      <w:pPr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Staff Skills Survey Group Conversation </w:t>
      </w:r>
      <w:r w:rsidRPr="00480E6E">
        <w:rPr>
          <w:bCs/>
        </w:rPr>
        <w:t>(Rob)</w:t>
      </w:r>
    </w:p>
    <w:p w14:paraId="0C57A9B6" w14:textId="77777777" w:rsidR="00480E6E" w:rsidRDefault="00480E6E" w:rsidP="00480E6E">
      <w:pPr>
        <w:rPr>
          <w:bCs/>
        </w:rPr>
      </w:pPr>
    </w:p>
    <w:p w14:paraId="5C5A395E" w14:textId="1076F6B2" w:rsidR="00480E6E" w:rsidRPr="00480E6E" w:rsidRDefault="00480E6E" w:rsidP="00B9606C">
      <w:pPr>
        <w:numPr>
          <w:ilvl w:val="0"/>
          <w:numId w:val="1"/>
        </w:numPr>
        <w:rPr>
          <w:b/>
          <w:bCs/>
        </w:rPr>
      </w:pPr>
      <w:r w:rsidRPr="00480E6E">
        <w:rPr>
          <w:b/>
          <w:bCs/>
        </w:rPr>
        <w:t>Governor’s Proclamation</w:t>
      </w:r>
      <w:r>
        <w:rPr>
          <w:b/>
          <w:bCs/>
        </w:rPr>
        <w:t xml:space="preserve"> </w:t>
      </w:r>
      <w:r>
        <w:rPr>
          <w:bCs/>
        </w:rPr>
        <w:t>(Rob)</w:t>
      </w:r>
    </w:p>
    <w:p w14:paraId="1BADDC5D" w14:textId="77777777" w:rsidR="00480E6E" w:rsidRDefault="00480E6E" w:rsidP="00480E6E">
      <w:pPr>
        <w:rPr>
          <w:b/>
          <w:bCs/>
        </w:rPr>
      </w:pPr>
    </w:p>
    <w:p w14:paraId="529614EC" w14:textId="77777777" w:rsidR="00480E6E" w:rsidRDefault="00480E6E" w:rsidP="00480E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Director E-911 Barb Neal will be attending meeting to brief us on 911 compliance </w:t>
      </w:r>
      <w:proofErr w:type="gramStart"/>
      <w:r>
        <w:rPr>
          <w:rFonts w:ascii="Times New Roman" w:hAnsi="Times New Roman" w:cs="Times New Roman"/>
          <w:b/>
          <w:bCs/>
        </w:rPr>
        <w:t>work</w:t>
      </w:r>
      <w:proofErr w:type="gramEnd"/>
      <w:r>
        <w:rPr>
          <w:rFonts w:ascii="Times New Roman" w:hAnsi="Times New Roman" w:cs="Times New Roman"/>
          <w:b/>
          <w:bCs/>
        </w:rPr>
        <w:t xml:space="preserve"> she has been doing for schools across the state.</w:t>
      </w:r>
    </w:p>
    <w:p w14:paraId="3EE2BE5D" w14:textId="4F6C194B" w:rsidR="00480E6E" w:rsidRPr="00D9256A" w:rsidRDefault="00480E6E" w:rsidP="00D925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i/>
          <w:iCs/>
        </w:rPr>
        <w:t> </w:t>
      </w:r>
    </w:p>
    <w:p w14:paraId="323FC6DE" w14:textId="77777777" w:rsidR="00480E6E" w:rsidRPr="00480E6E" w:rsidRDefault="00480E6E" w:rsidP="00480E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480E6E">
        <w:rPr>
          <w:rFonts w:cs="Times New Roman"/>
          <w:b/>
          <w:bCs/>
        </w:rPr>
        <w:t>Next meeting date</w:t>
      </w:r>
    </w:p>
    <w:p w14:paraId="53BCF8DB" w14:textId="77777777" w:rsidR="00480E6E" w:rsidRPr="00480E6E" w:rsidRDefault="00480E6E" w:rsidP="00480E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480E6E">
        <w:rPr>
          <w:rFonts w:cs="Times New Roman"/>
          <w:b/>
          <w:bCs/>
        </w:rPr>
        <w:t> </w:t>
      </w:r>
    </w:p>
    <w:p w14:paraId="13A3CAF8" w14:textId="77777777" w:rsidR="00480E6E" w:rsidRPr="00480E6E" w:rsidRDefault="00480E6E" w:rsidP="00480E6E">
      <w:pPr>
        <w:widowControl w:val="0"/>
        <w:autoSpaceDE w:val="0"/>
        <w:autoSpaceDN w:val="0"/>
        <w:adjustRightInd w:val="0"/>
        <w:rPr>
          <w:rFonts w:cs="Times New Roman"/>
        </w:rPr>
      </w:pPr>
      <w:r w:rsidRPr="00480E6E">
        <w:rPr>
          <w:rFonts w:cs="Times New Roman"/>
          <w:b/>
          <w:bCs/>
        </w:rPr>
        <w:t>Parking lot</w:t>
      </w:r>
    </w:p>
    <w:p w14:paraId="0DAE44AB" w14:textId="7353E77D" w:rsidR="00480E6E" w:rsidRPr="00480E6E" w:rsidRDefault="00480E6E" w:rsidP="00480E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480E6E">
        <w:rPr>
          <w:rFonts w:cs="Times New Roman"/>
        </w:rPr>
        <w:t>Best Practices for dealing with trauma followin</w:t>
      </w:r>
      <w:r w:rsidR="00D9256A">
        <w:rPr>
          <w:rFonts w:cs="Times New Roman"/>
        </w:rPr>
        <w:t xml:space="preserve">g a disaster and untimely </w:t>
      </w:r>
      <w:proofErr w:type="spellStart"/>
      <w:r w:rsidR="00D9256A">
        <w:rPr>
          <w:rFonts w:cs="Times New Roman"/>
        </w:rPr>
        <w:t>death</w:t>
      </w:r>
      <w:r w:rsidRPr="00480E6E">
        <w:rPr>
          <w:rFonts w:cs="Times New Roman"/>
        </w:rPr>
        <w:t>recovery</w:t>
      </w:r>
      <w:proofErr w:type="spellEnd"/>
      <w:r w:rsidRPr="00480E6E">
        <w:rPr>
          <w:rFonts w:cs="Times New Roman"/>
        </w:rPr>
        <w:t xml:space="preserve"> best practices (presentation by Charlotte and Margaret at May meeting)</w:t>
      </w:r>
    </w:p>
    <w:p w14:paraId="718D0CEA" w14:textId="77777777" w:rsidR="00480E6E" w:rsidRPr="00480E6E" w:rsidRDefault="00480E6E" w:rsidP="00480E6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480E6E">
        <w:rPr>
          <w:rFonts w:cs="Times New Roman"/>
        </w:rPr>
        <w:t>Opiate Crisis Guidance </w:t>
      </w:r>
    </w:p>
    <w:p w14:paraId="4B356112" w14:textId="7F970C48" w:rsidR="00480E6E" w:rsidRPr="00480E6E" w:rsidRDefault="00480E6E" w:rsidP="00480E6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480E6E">
        <w:rPr>
          <w:rFonts w:cs="Times New Roman"/>
        </w:rPr>
        <w:t>Statewide Relocation and Reunification Templ</w:t>
      </w:r>
      <w:r w:rsidR="00D9256A">
        <w:rPr>
          <w:rFonts w:cs="Times New Roman"/>
        </w:rPr>
        <w:t xml:space="preserve">ate and MOU between schools and </w:t>
      </w:r>
      <w:r w:rsidRPr="00480E6E">
        <w:rPr>
          <w:rFonts w:cs="Times New Roman"/>
        </w:rPr>
        <w:t>Reunification Facilities (Rob, Mary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0E6E">
        <w:rPr>
          <w:rFonts w:cs="Times New Roman"/>
        </w:rPr>
        <w:t>Ellen, Dan, Emily H., Leo, Mark)</w:t>
      </w:r>
    </w:p>
    <w:p w14:paraId="59D9D750" w14:textId="77777777" w:rsidR="00480E6E" w:rsidRPr="00480E6E" w:rsidRDefault="00480E6E" w:rsidP="00480E6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480E6E">
        <w:rPr>
          <w:rFonts w:cs="Times New Roman"/>
        </w:rPr>
        <w:t>Video Acceptable Use Policy (Rob, Win, Mark, &amp; Emily S.)</w:t>
      </w:r>
    </w:p>
    <w:p w14:paraId="152607DC" w14:textId="77777777" w:rsidR="00480E6E" w:rsidRPr="00480E6E" w:rsidRDefault="00480E6E" w:rsidP="00480E6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480E6E">
        <w:rPr>
          <w:rFonts w:cs="Times New Roman"/>
        </w:rPr>
        <w:t>ICS Training Plan – reintroduction at SU level</w:t>
      </w:r>
    </w:p>
    <w:p w14:paraId="6EE2D4A5" w14:textId="2013408F" w:rsidR="003C608C" w:rsidRPr="00D9256A" w:rsidRDefault="00480E6E" w:rsidP="003C608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480E6E">
        <w:rPr>
          <w:rFonts w:cs="Times New Roman"/>
        </w:rPr>
        <w:t>Tactical EMS and how school medical staff can get involved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0E6E">
        <w:rPr>
          <w:rFonts w:cs="Times New Roman"/>
        </w:rPr>
        <w:t>the process</w:t>
      </w:r>
    </w:p>
    <w:p w14:paraId="5A3408AE" w14:textId="3DE495DB" w:rsidR="00B9606C" w:rsidRPr="00B9606C" w:rsidRDefault="00B9606C" w:rsidP="00B9606C">
      <w:pPr>
        <w:widowControl w:val="0"/>
        <w:autoSpaceDE w:val="0"/>
        <w:autoSpaceDN w:val="0"/>
        <w:adjustRightInd w:val="0"/>
        <w:rPr>
          <w:rFonts w:cs="Times New Roman"/>
        </w:rPr>
      </w:pPr>
      <w:r w:rsidRPr="00B9606C">
        <w:rPr>
          <w:rFonts w:cs="Symbol"/>
        </w:rPr>
        <w:t>·</w:t>
      </w:r>
      <w:r w:rsidR="00D9256A">
        <w:rPr>
          <w:rFonts w:cs="Times New Roman"/>
        </w:rPr>
        <w:t xml:space="preserve">   </w:t>
      </w:r>
      <w:r w:rsidRPr="00B9606C">
        <w:rPr>
          <w:rFonts w:cs="Calibri"/>
        </w:rPr>
        <w:t>Liability Insurance for schools serving as non-arc shelters (Mark)</w:t>
      </w:r>
    </w:p>
    <w:p w14:paraId="737F4CC3" w14:textId="195900DE" w:rsidR="00B9606C" w:rsidRPr="00B9606C" w:rsidRDefault="00B9606C" w:rsidP="00B9606C">
      <w:pPr>
        <w:widowControl w:val="0"/>
        <w:autoSpaceDE w:val="0"/>
        <w:autoSpaceDN w:val="0"/>
        <w:adjustRightInd w:val="0"/>
        <w:rPr>
          <w:rFonts w:cs="Times New Roman"/>
        </w:rPr>
      </w:pPr>
      <w:r w:rsidRPr="00B9606C">
        <w:rPr>
          <w:rFonts w:cs="Symbol"/>
        </w:rPr>
        <w:t>·</w:t>
      </w:r>
      <w:r w:rsidR="00D9256A">
        <w:rPr>
          <w:rFonts w:cs="Times New Roman"/>
        </w:rPr>
        <w:t xml:space="preserve">   </w:t>
      </w:r>
      <w:r w:rsidRPr="00B9606C">
        <w:rPr>
          <w:rFonts w:cs="Calibri"/>
        </w:rPr>
        <w:t>American Red Cross MCI course</w:t>
      </w:r>
    </w:p>
    <w:p w14:paraId="15DD464E" w14:textId="77777777" w:rsidR="00480E6E" w:rsidRDefault="00480E6E" w:rsidP="00480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 </w:t>
      </w:r>
    </w:p>
    <w:p w14:paraId="57095D5B" w14:textId="77777777" w:rsidR="00480E6E" w:rsidRDefault="00480E6E" w:rsidP="00480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64CCB917" w14:textId="77777777" w:rsidR="00480E6E" w:rsidRDefault="00480E6E" w:rsidP="00480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1CE59D12" w14:textId="77777777" w:rsidR="00480E6E" w:rsidRDefault="00480E6E" w:rsidP="00480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262F3E"/>
          <w:sz w:val="30"/>
          <w:szCs w:val="30"/>
        </w:rPr>
        <w:t> </w:t>
      </w:r>
    </w:p>
    <w:p w14:paraId="56638B1D" w14:textId="4910B406" w:rsidR="003C608C" w:rsidRDefault="003C608C" w:rsidP="00112DFD"/>
    <w:sectPr w:rsidR="003C608C" w:rsidSect="00AD2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A22627"/>
    <w:multiLevelType w:val="hybridMultilevel"/>
    <w:tmpl w:val="D752EE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B1D7350"/>
    <w:multiLevelType w:val="hybridMultilevel"/>
    <w:tmpl w:val="B91860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6C"/>
    <w:rsid w:val="00112DFD"/>
    <w:rsid w:val="00353646"/>
    <w:rsid w:val="003C608C"/>
    <w:rsid w:val="00480E6E"/>
    <w:rsid w:val="009C6D96"/>
    <w:rsid w:val="00AD2C74"/>
    <w:rsid w:val="00B9606C"/>
    <w:rsid w:val="00D345CE"/>
    <w:rsid w:val="00D9256A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AE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1123</Characters>
  <Application>Microsoft Macintosh Word</Application>
  <DocSecurity>0</DocSecurity>
  <Lines>9</Lines>
  <Paragraphs>2</Paragraphs>
  <ScaleCrop>false</ScaleCrop>
  <Company>Vermont School Crisis Planning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Earley</dc:creator>
  <cp:keywords/>
  <dc:description/>
  <cp:lastModifiedBy>Stephen Earley</cp:lastModifiedBy>
  <cp:revision>3</cp:revision>
  <dcterms:created xsi:type="dcterms:W3CDTF">2017-03-08T13:35:00Z</dcterms:created>
  <dcterms:modified xsi:type="dcterms:W3CDTF">2017-03-08T22:44:00Z</dcterms:modified>
</cp:coreProperties>
</file>